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98" w:rsidRDefault="007D2498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7D2498" w:rsidRDefault="007D2498" w:rsidP="00320CE3">
      <w:pPr>
        <w:rPr>
          <w:rStyle w:val="Zag11"/>
          <w:rFonts w:eastAsia="@Arial Unicode MS"/>
        </w:rPr>
      </w:pPr>
    </w:p>
    <w:p w:rsidR="007D2498" w:rsidRDefault="007D2498" w:rsidP="00320CE3">
      <w:pPr>
        <w:rPr>
          <w:rStyle w:val="Zag11"/>
          <w:rFonts w:eastAsia="@Arial Unicode MS"/>
        </w:rPr>
      </w:pPr>
    </w:p>
    <w:p w:rsidR="007D2498" w:rsidRDefault="007D2498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Приложение </w:t>
      </w:r>
      <w:r w:rsidRPr="00CE13CD">
        <w:rPr>
          <w:rStyle w:val="Zag11"/>
          <w:rFonts w:eastAsia="@Arial Unicode MS"/>
          <w:b/>
        </w:rPr>
        <w:t>18-РП-ВД ООО</w:t>
      </w:r>
      <w:bookmarkStart w:id="0" w:name="_GoBack"/>
      <w:bookmarkEnd w:id="0"/>
    </w:p>
    <w:p w:rsidR="007D2498" w:rsidRDefault="007D2498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ООО МОУ «Пионерская СОШ»</w:t>
      </w:r>
    </w:p>
    <w:p w:rsidR="007D2498" w:rsidRPr="000B6C1C" w:rsidRDefault="007D2498" w:rsidP="00320CE3"/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Default="007D2498" w:rsidP="00320CE3">
      <w:pPr>
        <w:spacing w:line="480" w:lineRule="auto"/>
        <w:jc w:val="center"/>
        <w:rPr>
          <w:sz w:val="28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«Основы смыслового чтения»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 общее образование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Pr="00320CE3" w:rsidRDefault="007D2498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>
        <w:rPr>
          <w:b/>
          <w:bCs/>
          <w:szCs w:val="28"/>
        </w:rPr>
        <w:t>общеинтеллектуальное</w:t>
      </w:r>
    </w:p>
    <w:p w:rsidR="007D2498" w:rsidRDefault="007D2498" w:rsidP="00320CE3">
      <w:pPr>
        <w:rPr>
          <w:rStyle w:val="Zag11"/>
          <w:rFonts w:eastAsia="@Arial Unicode MS"/>
          <w:b/>
        </w:rPr>
      </w:pPr>
    </w:p>
    <w:p w:rsidR="007D2498" w:rsidRDefault="007D2498" w:rsidP="00320CE3">
      <w:pPr>
        <w:rPr>
          <w:rStyle w:val="Zag11"/>
          <w:rFonts w:eastAsia="@Arial Unicode MS"/>
          <w:b/>
        </w:rPr>
      </w:pPr>
    </w:p>
    <w:p w:rsidR="007D2498" w:rsidRDefault="007D2498" w:rsidP="00320CE3">
      <w:pPr>
        <w:ind w:left="5103"/>
        <w:rPr>
          <w:rStyle w:val="Zag11"/>
          <w:rFonts w:eastAsia="@Arial Unicode MS"/>
          <w:b/>
        </w:rPr>
      </w:pPr>
    </w:p>
    <w:p w:rsidR="007D2498" w:rsidRDefault="007D2498" w:rsidP="00320CE3">
      <w:pPr>
        <w:ind w:left="5103"/>
        <w:rPr>
          <w:rStyle w:val="Zag11"/>
          <w:rFonts w:eastAsia="@Arial Unicode MS"/>
          <w:b/>
        </w:rPr>
      </w:pPr>
    </w:p>
    <w:p w:rsidR="007D2498" w:rsidRDefault="007D2498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7D2498" w:rsidRDefault="007D2498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Батечко И.А.,  учитель, в.к.к.</w:t>
      </w:r>
    </w:p>
    <w:p w:rsidR="007D2498" w:rsidRDefault="007D2498" w:rsidP="00320CE3">
      <w:pPr>
        <w:spacing w:line="480" w:lineRule="auto"/>
        <w:jc w:val="center"/>
        <w:rPr>
          <w:sz w:val="28"/>
        </w:rPr>
      </w:pPr>
    </w:p>
    <w:p w:rsidR="007D2498" w:rsidRPr="000B6C1C" w:rsidRDefault="007D2498" w:rsidP="00320CE3">
      <w:pPr>
        <w:rPr>
          <w:color w:val="333333"/>
        </w:rPr>
      </w:pPr>
    </w:p>
    <w:p w:rsidR="007D2498" w:rsidRPr="001309FB" w:rsidRDefault="007D2498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1309FB">
        <w:rPr>
          <w:b/>
          <w:sz w:val="2"/>
        </w:rPr>
        <w:t xml:space="preserve"> </w:t>
      </w:r>
    </w:p>
    <w:p w:rsidR="007D2498" w:rsidRDefault="007D2498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7D2498" w:rsidRPr="00176F3E" w:rsidRDefault="007D2498" w:rsidP="00D773B3">
      <w:pPr>
        <w:pStyle w:val="Header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D2498" w:rsidRPr="00176F3E" w:rsidRDefault="007D2498" w:rsidP="00D773B3">
      <w:pPr>
        <w:pStyle w:val="Header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7D2498" w:rsidRPr="00807B58" w:rsidRDefault="007D2498" w:rsidP="00D773B3">
      <w:pPr>
        <w:pStyle w:val="Header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7D2498" w:rsidRPr="00176F3E" w:rsidRDefault="007D2498" w:rsidP="00D773B3">
      <w:pPr>
        <w:pStyle w:val="Header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7D2498" w:rsidRPr="00176F3E" w:rsidRDefault="007D2498" w:rsidP="00D773B3">
      <w:pPr>
        <w:pStyle w:val="Header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D2498" w:rsidRPr="00176F3E" w:rsidRDefault="007D2498" w:rsidP="00D773B3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7D2498" w:rsidRPr="00334AB6" w:rsidRDefault="007D2498" w:rsidP="00D773B3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/>
          <w:bCs w:val="0"/>
          <w:i/>
          <w:iCs w:val="0"/>
          <w:sz w:val="8"/>
          <w:szCs w:val="24"/>
          <w:u w:val="single"/>
          <w:lang w:val="ru-RU"/>
        </w:rPr>
      </w:pPr>
      <w:r w:rsidRPr="00334AB6">
        <w:rPr>
          <w:rStyle w:val="Heading2Char"/>
          <w:rFonts w:ascii="Times New Roman" w:hAnsi="Times New Roman"/>
          <w:bCs w:val="0"/>
          <w:i/>
          <w:iCs w:val="0"/>
          <w:sz w:val="24"/>
          <w:szCs w:val="24"/>
          <w:u w:val="single"/>
          <w:lang w:val="ru-RU"/>
        </w:rPr>
        <w:t xml:space="preserve">   </w:t>
      </w:r>
    </w:p>
    <w:p w:rsidR="007D2498" w:rsidRPr="00334AB6" w:rsidRDefault="007D2498" w:rsidP="00D773B3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  <w:lang w:val="ru-RU"/>
        </w:rPr>
      </w:pPr>
      <w:r w:rsidRPr="00334AB6">
        <w:rPr>
          <w:rStyle w:val="Heading2Char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  <w:lang w:val="ru-RU"/>
        </w:rPr>
        <w:t>Личностные результаты освоения курса внеурочной деятельности «Основы смыслового чтения»: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D2498" w:rsidRPr="00E30BEB" w:rsidRDefault="007D2498" w:rsidP="00D773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7D2498" w:rsidRPr="00A2392C" w:rsidRDefault="007D2498" w:rsidP="00D773B3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D2498" w:rsidRPr="00322A1C" w:rsidRDefault="007D2498" w:rsidP="00D773B3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/>
          <w:b/>
          <w:bCs w:val="0"/>
          <w:iCs w:val="0"/>
          <w:color w:val="000000"/>
          <w:sz w:val="24"/>
          <w:szCs w:val="24"/>
          <w:u w:val="single"/>
          <w:lang w:val="ru-RU"/>
        </w:rPr>
      </w:pPr>
      <w:r w:rsidRPr="00E46DBC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Метапредметные результаты </w:t>
      </w:r>
      <w:r w:rsidRPr="00E46DBC">
        <w:rPr>
          <w:rStyle w:val="Heading2Char"/>
          <w:rFonts w:ascii="Times New Roman" w:hAnsi="Times New Roman" w:cs="Arial"/>
          <w:b/>
          <w:bCs w:val="0"/>
          <w:iCs w:val="0"/>
          <w:color w:val="000000"/>
          <w:sz w:val="24"/>
          <w:szCs w:val="24"/>
          <w:u w:val="single"/>
          <w:lang w:val="ru-RU"/>
        </w:rPr>
        <w:t xml:space="preserve">освоения курса внеурочной деятельности </w:t>
      </w:r>
      <w:r w:rsidRPr="00322A1C">
        <w:rPr>
          <w:rStyle w:val="Heading2Char"/>
          <w:rFonts w:ascii="Times New Roman" w:hAnsi="Times New Roman"/>
          <w:b/>
          <w:bCs w:val="0"/>
          <w:iCs w:val="0"/>
          <w:color w:val="000000"/>
          <w:sz w:val="24"/>
          <w:szCs w:val="24"/>
          <w:u w:val="single"/>
          <w:lang w:val="ru-RU"/>
        </w:rPr>
        <w:t>«Основы смыслового чтения:</w:t>
      </w:r>
    </w:p>
    <w:p w:rsidR="007D2498" w:rsidRPr="00E415C7" w:rsidRDefault="007D2498" w:rsidP="00D773B3">
      <w:pPr>
        <w:ind w:firstLine="567"/>
        <w:jc w:val="both"/>
        <w:rPr>
          <w:b/>
          <w:i/>
        </w:rPr>
      </w:pPr>
      <w:r w:rsidRPr="00E415C7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7D2498" w:rsidRPr="00E415C7" w:rsidRDefault="007D2498" w:rsidP="00D773B3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7D2498" w:rsidRDefault="007D2498" w:rsidP="00D773B3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«Основы смыслового чтения»</w:t>
      </w:r>
      <w:r w:rsidRPr="00E415C7">
        <w:t xml:space="preserve">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D2498" w:rsidRPr="00E415C7" w:rsidRDefault="007D2498" w:rsidP="00D773B3">
      <w:pPr>
        <w:ind w:firstLine="567"/>
        <w:jc w:val="both"/>
      </w:pPr>
      <w:r w:rsidRPr="00E415C7">
        <w:t>При изуч</w:t>
      </w:r>
      <w:r>
        <w:t>ении курса «Основы смыслового чтения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D2498" w:rsidRPr="00E415C7" w:rsidRDefault="007D2498" w:rsidP="00D773B3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D2498" w:rsidRPr="00E415C7" w:rsidRDefault="007D2498" w:rsidP="00D773B3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D2498" w:rsidRPr="00E415C7" w:rsidRDefault="007D2498" w:rsidP="00D773B3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7D2498" w:rsidRDefault="007D2498" w:rsidP="00D773B3">
      <w:pPr>
        <w:ind w:firstLine="567"/>
        <w:jc w:val="both"/>
      </w:pPr>
      <w:r w:rsidRPr="00E415C7">
        <w:t>В ходе изуч</w:t>
      </w:r>
      <w:r>
        <w:t>ения курса «Основы смыслового чтения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D2498" w:rsidRPr="00E415C7" w:rsidRDefault="007D2498" w:rsidP="00D773B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D2498" w:rsidRPr="00200CBD" w:rsidRDefault="007D2498" w:rsidP="00D773B3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D2498" w:rsidRPr="00200CBD" w:rsidRDefault="007D2498" w:rsidP="00D773B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D2498" w:rsidRPr="0030517A" w:rsidRDefault="007D2498" w:rsidP="00D773B3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7D2498" w:rsidRPr="0030517A" w:rsidRDefault="007D2498" w:rsidP="00D773B3">
      <w:pPr>
        <w:widowControl w:val="0"/>
        <w:tabs>
          <w:tab w:val="left" w:pos="851"/>
        </w:tabs>
        <w:ind w:firstLine="567"/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D2498" w:rsidRPr="0030517A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2498" w:rsidRPr="0030517A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7D2498" w:rsidRPr="0030517A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7D2498" w:rsidRPr="0030517A" w:rsidRDefault="007D2498" w:rsidP="00D773B3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D2498" w:rsidRPr="00D773B3" w:rsidRDefault="007D2498" w:rsidP="00D773B3">
      <w:pPr>
        <w:pStyle w:val="NoSpacing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7D2498" w:rsidRPr="00D773B3" w:rsidRDefault="007D2498" w:rsidP="00D773B3">
      <w:pPr>
        <w:pStyle w:val="NoSpacing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7D2498" w:rsidRPr="00D773B3" w:rsidRDefault="007D2498" w:rsidP="00D773B3">
      <w:pPr>
        <w:pStyle w:val="NoSpacing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D2498" w:rsidRPr="00D773B3" w:rsidRDefault="007D2498" w:rsidP="00D773B3">
      <w:pPr>
        <w:pStyle w:val="NoSpacing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7D2498" w:rsidRPr="00D773B3" w:rsidRDefault="007D2498" w:rsidP="00D773B3">
      <w:pPr>
        <w:pStyle w:val="NoSpacing"/>
        <w:jc w:val="both"/>
        <w:rPr>
          <w:rFonts w:ascii="Times New Roman" w:hAnsi="Times New Roman"/>
          <w:b/>
          <w:sz w:val="24"/>
        </w:rPr>
      </w:pPr>
      <w:r w:rsidRPr="00D773B3">
        <w:rPr>
          <w:rFonts w:ascii="Times New Roman" w:hAnsi="Times New Roman"/>
          <w:b/>
          <w:sz w:val="24"/>
        </w:rPr>
        <w:t>Коммуникативные УУД</w:t>
      </w:r>
    </w:p>
    <w:p w:rsidR="007D2498" w:rsidRPr="00D773B3" w:rsidRDefault="007D2498" w:rsidP="00D773B3">
      <w:pPr>
        <w:pStyle w:val="NoSpacing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D2498" w:rsidRPr="008424AF" w:rsidRDefault="007D2498" w:rsidP="00D773B3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D2498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D2498" w:rsidRPr="00D9106A" w:rsidRDefault="007D2498" w:rsidP="00D773B3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курса внеурочной деятельности «Основы смыслового чтения</w:t>
      </w:r>
      <w:r w:rsidRPr="00D9106A">
        <w:rPr>
          <w:b/>
          <w:u w:val="single"/>
        </w:rPr>
        <w:t>»: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- ориентирование в содержании текста и понимание его целостного</w:t>
      </w:r>
      <w:r w:rsidRPr="000B257B">
        <w:rPr>
          <w:lang w:eastAsia="en-US"/>
        </w:rPr>
        <w:t xml:space="preserve"> смысл</w:t>
      </w:r>
      <w:r>
        <w:rPr>
          <w:lang w:eastAsia="en-US"/>
        </w:rPr>
        <w:t>а: предвосхищение содержания</w:t>
      </w:r>
      <w:r w:rsidRPr="000B257B">
        <w:rPr>
          <w:lang w:eastAsia="en-US"/>
        </w:rPr>
        <w:t xml:space="preserve"> предметного плана текста по заголовку и с опорой на предыдущий опыт;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нахождение в тексте требуемой информации</w:t>
      </w:r>
      <w:r w:rsidRPr="000B257B">
        <w:rPr>
          <w:lang w:eastAsia="en-US"/>
        </w:rPr>
        <w:t xml:space="preserve"> (пробегать текст глазами, устанавливать, являются</w:t>
      </w:r>
      <w:r>
        <w:rPr>
          <w:lang w:eastAsia="en-US"/>
        </w:rPr>
        <w:t xml:space="preserve"> </w:t>
      </w:r>
      <w:r w:rsidRPr="000B257B">
        <w:rPr>
          <w:lang w:eastAsia="en-US"/>
        </w:rPr>
        <w:t xml:space="preserve"> ли они тождественными или синонимическими,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решение учебно-познавательнхе и учебнопрактических задач, требующих</w:t>
      </w:r>
      <w:r w:rsidRPr="000B257B">
        <w:rPr>
          <w:lang w:eastAsia="en-US"/>
        </w:rPr>
        <w:t xml:space="preserve"> полного и критического понимани</w:t>
      </w:r>
      <w:r>
        <w:rPr>
          <w:lang w:eastAsia="en-US"/>
        </w:rPr>
        <w:t>я текста: определение назначения</w:t>
      </w:r>
      <w:r w:rsidRPr="000B257B">
        <w:rPr>
          <w:lang w:eastAsia="en-US"/>
        </w:rPr>
        <w:t xml:space="preserve"> разных видов текстов;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 xml:space="preserve">постановка перед собой цели чтения, направленная </w:t>
      </w:r>
      <w:r w:rsidRPr="000B257B">
        <w:rPr>
          <w:lang w:eastAsia="en-US"/>
        </w:rPr>
        <w:t xml:space="preserve"> на полезную в данный момент информацию;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анализ изменений</w:t>
      </w:r>
      <w:r w:rsidRPr="000B257B">
        <w:rPr>
          <w:lang w:eastAsia="en-US"/>
        </w:rPr>
        <w:t xml:space="preserve"> своего эмоционального состояния в процессе чтения, получения и переработки полученной информации и еѐ осмысления.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структурирование</w:t>
      </w:r>
      <w:r w:rsidRPr="000B257B">
        <w:rPr>
          <w:lang w:eastAsia="en-US"/>
        </w:rPr>
        <w:t xml:space="preserve"> текст</w:t>
      </w:r>
      <w:r>
        <w:rPr>
          <w:lang w:eastAsia="en-US"/>
        </w:rPr>
        <w:t>а, составление оглавления</w:t>
      </w:r>
      <w:r w:rsidRPr="000B257B">
        <w:rPr>
          <w:lang w:eastAsia="en-US"/>
        </w:rPr>
        <w:t xml:space="preserve">;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использование в тексте таблиц, изображений</w:t>
      </w:r>
      <w:r w:rsidRPr="000B257B">
        <w:rPr>
          <w:lang w:eastAsia="en-US"/>
        </w:rPr>
        <w:t xml:space="preserve">; </w:t>
      </w:r>
    </w:p>
    <w:p w:rsidR="007D2498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 w:rsidRPr="000B257B">
        <w:rPr>
          <w:lang w:eastAsia="en-US"/>
        </w:rPr>
        <w:t>интерпрет</w:t>
      </w:r>
      <w:r>
        <w:rPr>
          <w:lang w:eastAsia="en-US"/>
        </w:rPr>
        <w:t>ация</w:t>
      </w:r>
      <w:r w:rsidRPr="000B257B">
        <w:rPr>
          <w:lang w:eastAsia="en-US"/>
        </w:rPr>
        <w:t xml:space="preserve"> текст</w:t>
      </w:r>
      <w:r>
        <w:rPr>
          <w:lang w:eastAsia="en-US"/>
        </w:rPr>
        <w:t>а: обнаруживание в тексте доводов</w:t>
      </w:r>
      <w:r w:rsidRPr="000B257B">
        <w:rPr>
          <w:lang w:eastAsia="en-US"/>
        </w:rPr>
        <w:t xml:space="preserve"> в подтверждение выдвинутых тезисов;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 w:rsidRPr="000B257B">
        <w:rPr>
          <w:lang w:eastAsia="en-US"/>
        </w:rPr>
        <w:t xml:space="preserve">отклик на содержание текста: связь информации, обнаруженной в тексте, со знаниями из других источников;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отклик</w:t>
      </w:r>
      <w:r w:rsidRPr="000B257B">
        <w:rPr>
          <w:lang w:eastAsia="en-US"/>
        </w:rPr>
        <w:t xml:space="preserve"> на форму те</w:t>
      </w:r>
      <w:r>
        <w:rPr>
          <w:lang w:eastAsia="en-US"/>
        </w:rPr>
        <w:t>кста: оценивание</w:t>
      </w:r>
      <w:r w:rsidRPr="000B257B">
        <w:rPr>
          <w:lang w:eastAsia="en-US"/>
        </w:rPr>
        <w:t xml:space="preserve"> не только с</w:t>
      </w:r>
      <w:r>
        <w:rPr>
          <w:lang w:eastAsia="en-US"/>
        </w:rPr>
        <w:t>одержание текста, но и его формы</w:t>
      </w:r>
      <w:r w:rsidRPr="000B257B">
        <w:rPr>
          <w:lang w:eastAsia="en-US"/>
        </w:rPr>
        <w:t>, а в целом – мастерство его исполнения;</w:t>
      </w:r>
    </w:p>
    <w:p w:rsidR="007D2498" w:rsidRPr="00B95633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 w:rsidRPr="000B257B">
        <w:rPr>
          <w:lang w:eastAsia="en-US"/>
        </w:rPr>
        <w:t>на основе имеющихся зна</w:t>
      </w:r>
      <w:r>
        <w:rPr>
          <w:lang w:eastAsia="en-US"/>
        </w:rPr>
        <w:t>ний, жизненного опыта подтверждение сомнению достоверности</w:t>
      </w:r>
      <w:r w:rsidRPr="000B257B">
        <w:rPr>
          <w:lang w:eastAsia="en-US"/>
        </w:rPr>
        <w:t xml:space="preserve"> имеющейся информации</w:t>
      </w:r>
      <w:r>
        <w:rPr>
          <w:lang w:eastAsia="en-US"/>
        </w:rPr>
        <w:t>.</w:t>
      </w:r>
    </w:p>
    <w:p w:rsidR="007D2498" w:rsidRPr="00322A1C" w:rsidRDefault="007D2498" w:rsidP="00D773B3">
      <w:pPr>
        <w:numPr>
          <w:ilvl w:val="0"/>
          <w:numId w:val="27"/>
        </w:numPr>
        <w:jc w:val="center"/>
        <w:rPr>
          <w:b/>
          <w:color w:val="0D0D0D"/>
        </w:rPr>
      </w:pPr>
      <w:r w:rsidRPr="00322A1C">
        <w:rPr>
          <w:b/>
          <w:color w:val="0D0D0D"/>
        </w:rPr>
        <w:t>Содержание курса «Основы смыслового чтения» с указанием форм организации и видов деятельности</w:t>
      </w:r>
    </w:p>
    <w:p w:rsidR="007D2498" w:rsidRPr="00322A1C" w:rsidRDefault="007D2498" w:rsidP="00D773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2A1C">
        <w:rPr>
          <w:rFonts w:ascii="Times New Roman" w:hAnsi="Times New Roman"/>
          <w:b/>
          <w:color w:val="0D0D0D"/>
          <w:sz w:val="24"/>
          <w:szCs w:val="24"/>
        </w:rPr>
        <w:t xml:space="preserve">1. </w:t>
      </w:r>
      <w:r w:rsidRPr="00E95EBF">
        <w:rPr>
          <w:rFonts w:ascii="Times New Roman" w:hAnsi="Times New Roman"/>
          <w:b/>
          <w:noProof/>
          <w:color w:val="000000"/>
          <w:sz w:val="24"/>
          <w:szCs w:val="24"/>
        </w:rPr>
        <w:t>Понятие о тексте.</w:t>
      </w:r>
      <w:r w:rsidRPr="00322A1C">
        <w:rPr>
          <w:rFonts w:ascii="Times New Roman" w:hAnsi="Times New Roman"/>
          <w:noProof/>
          <w:color w:val="000000"/>
          <w:sz w:val="24"/>
          <w:szCs w:val="24"/>
        </w:rPr>
        <w:t xml:space="preserve"> Признаки текста. </w:t>
      </w:r>
      <w:r w:rsidRPr="00322A1C">
        <w:rPr>
          <w:rFonts w:ascii="Times New Roman" w:hAnsi="Times New Roman"/>
          <w:sz w:val="24"/>
          <w:szCs w:val="24"/>
        </w:rPr>
        <w:t>Виды связи предложений в тексте. Средства связи предложений в тексте.</w:t>
      </w:r>
    </w:p>
    <w:p w:rsidR="007D2498" w:rsidRPr="00E95EBF" w:rsidRDefault="007D2498" w:rsidP="00D773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BF">
        <w:rPr>
          <w:rFonts w:ascii="Times New Roman" w:hAnsi="Times New Roman"/>
          <w:b/>
          <w:sz w:val="24"/>
          <w:szCs w:val="24"/>
        </w:rPr>
        <w:t>2. Речь. Стили речи. Типы речи.</w:t>
      </w:r>
      <w:r>
        <w:rPr>
          <w:rFonts w:ascii="Times New Roman" w:hAnsi="Times New Roman"/>
          <w:sz w:val="24"/>
          <w:szCs w:val="24"/>
        </w:rPr>
        <w:t xml:space="preserve"> Речь и язык. Функциональные стили речи и их языковые особенности. Типы речи (описание, повествование, рассуждение). Тексты смешанного типа. </w:t>
      </w:r>
    </w:p>
    <w:p w:rsidR="007D2498" w:rsidRPr="00322A1C" w:rsidRDefault="007D2498" w:rsidP="00D773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BF">
        <w:rPr>
          <w:rFonts w:ascii="Times New Roman" w:hAnsi="Times New Roman"/>
          <w:b/>
          <w:sz w:val="24"/>
          <w:szCs w:val="24"/>
        </w:rPr>
        <w:t>3. Виды переработки текста.</w:t>
      </w:r>
      <w:r w:rsidRPr="00322A1C">
        <w:rPr>
          <w:rFonts w:ascii="Times New Roman" w:hAnsi="Times New Roman"/>
          <w:sz w:val="24"/>
          <w:szCs w:val="24"/>
        </w:rPr>
        <w:t xml:space="preserve"> Сокращение текста. План. Выписки.</w:t>
      </w:r>
    </w:p>
    <w:p w:rsidR="007D2498" w:rsidRPr="00E95EBF" w:rsidRDefault="007D2498" w:rsidP="00D773B3">
      <w:pPr>
        <w:pStyle w:val="NoSpacing"/>
        <w:jc w:val="both"/>
        <w:rPr>
          <w:rFonts w:ascii="Times New Roman" w:hAnsi="Times New Roman"/>
          <w:sz w:val="12"/>
          <w:szCs w:val="24"/>
        </w:rPr>
      </w:pPr>
    </w:p>
    <w:p w:rsidR="007D2498" w:rsidRPr="00322A1C" w:rsidRDefault="007D2498" w:rsidP="00D773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2A1C">
        <w:rPr>
          <w:rFonts w:ascii="Times New Roman" w:hAnsi="Times New Roman"/>
          <w:sz w:val="24"/>
          <w:szCs w:val="24"/>
        </w:rPr>
        <w:tab/>
      </w:r>
      <w:r w:rsidRPr="00D773B3">
        <w:rPr>
          <w:rFonts w:ascii="Times New Roman" w:hAnsi="Times New Roman"/>
          <w:b/>
          <w:i/>
          <w:sz w:val="24"/>
          <w:szCs w:val="24"/>
        </w:rPr>
        <w:t>Формы организации:</w:t>
      </w:r>
      <w:r w:rsidRPr="00322A1C">
        <w:rPr>
          <w:rFonts w:ascii="Times New Roman" w:hAnsi="Times New Roman"/>
          <w:sz w:val="24"/>
          <w:szCs w:val="24"/>
        </w:rPr>
        <w:t xml:space="preserve"> наблюдение, лингвистический эксперимент, исследование текста, групповая работа, выставка, аукцион знаний, игра.</w:t>
      </w:r>
    </w:p>
    <w:p w:rsidR="007D2498" w:rsidRPr="002178DB" w:rsidRDefault="007D2498" w:rsidP="00D773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2A1C">
        <w:rPr>
          <w:rFonts w:ascii="Times New Roman" w:hAnsi="Times New Roman"/>
          <w:sz w:val="24"/>
          <w:szCs w:val="24"/>
        </w:rPr>
        <w:tab/>
      </w:r>
      <w:r w:rsidRPr="00D773B3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 w:rsidRPr="00322A1C">
        <w:rPr>
          <w:rFonts w:ascii="Times New Roman" w:hAnsi="Times New Roman"/>
          <w:sz w:val="24"/>
          <w:szCs w:val="24"/>
        </w:rPr>
        <w:t xml:space="preserve"> анализ текста, пересказ, стилистический разбор, создание монологического высказывания, составление плана текста, преобразование текста, используя новые формы представления информации: формулы, графики</w:t>
      </w:r>
      <w:r w:rsidRPr="002178DB">
        <w:rPr>
          <w:rFonts w:ascii="Times New Roman" w:hAnsi="Times New Roman"/>
          <w:sz w:val="24"/>
          <w:szCs w:val="24"/>
        </w:rPr>
        <w:t>, диаграммы, таблицы;</w:t>
      </w:r>
      <w:r>
        <w:t xml:space="preserve"> интерпретация текста</w:t>
      </w:r>
    </w:p>
    <w:p w:rsidR="007D2498" w:rsidRPr="00EB3DCF" w:rsidRDefault="007D2498" w:rsidP="00D773B3">
      <w:pPr>
        <w:rPr>
          <w:b/>
          <w:color w:val="0D0D0D"/>
        </w:rPr>
      </w:pPr>
    </w:p>
    <w:p w:rsidR="007D2498" w:rsidRPr="0012717A" w:rsidRDefault="007D2498" w:rsidP="00D773B3">
      <w:pPr>
        <w:pStyle w:val="NoSpacing1"/>
        <w:numPr>
          <w:ilvl w:val="0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r w:rsidRPr="0012717A">
        <w:rPr>
          <w:rFonts w:ascii="Times New Roman" w:hAnsi="Times New Roman"/>
          <w:b/>
          <w:sz w:val="24"/>
        </w:rPr>
        <w:t>Тематическое планирование</w:t>
      </w:r>
      <w:r w:rsidRPr="0012717A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изучение каждой темы</w:t>
      </w:r>
    </w:p>
    <w:p w:rsidR="007D2498" w:rsidRPr="00F64E47" w:rsidRDefault="007D2498" w:rsidP="00D773B3">
      <w:pPr>
        <w:pStyle w:val="5"/>
        <w:rPr>
          <w:b/>
          <w:sz w:val="10"/>
        </w:rPr>
      </w:pPr>
    </w:p>
    <w:tbl>
      <w:tblPr>
        <w:tblpPr w:leftFromText="180" w:rightFromText="180" w:vertAnchor="text" w:tblpX="10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7240"/>
        <w:gridCol w:w="1563"/>
      </w:tblGrid>
      <w:tr w:rsidR="007D2498" w:rsidRPr="00F64E47" w:rsidTr="00B84187">
        <w:trPr>
          <w:trHeight w:val="70"/>
        </w:trPr>
        <w:tc>
          <w:tcPr>
            <w:tcW w:w="665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 w:rsidRPr="00C80911">
              <w:rPr>
                <w:sz w:val="22"/>
              </w:rPr>
              <w:t>№</w:t>
            </w:r>
          </w:p>
        </w:tc>
        <w:tc>
          <w:tcPr>
            <w:tcW w:w="7240" w:type="dxa"/>
          </w:tcPr>
          <w:p w:rsidR="007D2498" w:rsidRPr="00C80911" w:rsidRDefault="007D2498" w:rsidP="00B84187">
            <w:pPr>
              <w:pStyle w:val="5"/>
              <w:jc w:val="center"/>
              <w:rPr>
                <w:sz w:val="22"/>
              </w:rPr>
            </w:pPr>
            <w:r w:rsidRPr="00C80911">
              <w:rPr>
                <w:sz w:val="22"/>
              </w:rPr>
              <w:t>Тема</w:t>
            </w:r>
          </w:p>
        </w:tc>
        <w:tc>
          <w:tcPr>
            <w:tcW w:w="1563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 w:rsidRPr="00C80911">
              <w:rPr>
                <w:sz w:val="22"/>
              </w:rPr>
              <w:t>Кол-во часов</w:t>
            </w:r>
          </w:p>
        </w:tc>
      </w:tr>
      <w:tr w:rsidR="007D2498" w:rsidRPr="00F64E47" w:rsidTr="00B84187">
        <w:trPr>
          <w:trHeight w:val="83"/>
        </w:trPr>
        <w:tc>
          <w:tcPr>
            <w:tcW w:w="665" w:type="dxa"/>
          </w:tcPr>
          <w:p w:rsidR="007D2498" w:rsidRPr="00C80911" w:rsidRDefault="007D2498" w:rsidP="00D773B3">
            <w:pPr>
              <w:pStyle w:val="5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7240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>
              <w:rPr>
                <w:sz w:val="22"/>
              </w:rPr>
              <w:t>Понятие о тексте</w:t>
            </w:r>
          </w:p>
        </w:tc>
        <w:tc>
          <w:tcPr>
            <w:tcW w:w="1563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D2498" w:rsidRPr="00F64E47" w:rsidTr="00B84187">
        <w:trPr>
          <w:trHeight w:val="93"/>
        </w:trPr>
        <w:tc>
          <w:tcPr>
            <w:tcW w:w="665" w:type="dxa"/>
          </w:tcPr>
          <w:p w:rsidR="007D2498" w:rsidRPr="00C80911" w:rsidRDefault="007D2498" w:rsidP="00D773B3">
            <w:pPr>
              <w:pStyle w:val="5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7240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 w:rsidRPr="00CD1310">
              <w:rPr>
                <w:sz w:val="24"/>
              </w:rPr>
              <w:t>Речь. Стили речи. Типы речи.</w:t>
            </w:r>
          </w:p>
        </w:tc>
        <w:tc>
          <w:tcPr>
            <w:tcW w:w="1563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D2498" w:rsidRPr="00F64E47" w:rsidTr="00B84187">
        <w:trPr>
          <w:trHeight w:val="103"/>
        </w:trPr>
        <w:tc>
          <w:tcPr>
            <w:tcW w:w="665" w:type="dxa"/>
          </w:tcPr>
          <w:p w:rsidR="007D2498" w:rsidRPr="00C80911" w:rsidRDefault="007D2498" w:rsidP="00D773B3">
            <w:pPr>
              <w:pStyle w:val="5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7240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 w:rsidRPr="00CD1310">
              <w:rPr>
                <w:sz w:val="24"/>
              </w:rPr>
              <w:t>Виды переработки текста</w:t>
            </w:r>
          </w:p>
        </w:tc>
        <w:tc>
          <w:tcPr>
            <w:tcW w:w="1563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D2498" w:rsidRPr="00F64E47" w:rsidTr="00B84187">
        <w:trPr>
          <w:trHeight w:val="70"/>
        </w:trPr>
        <w:tc>
          <w:tcPr>
            <w:tcW w:w="665" w:type="dxa"/>
          </w:tcPr>
          <w:p w:rsidR="007D2498" w:rsidRPr="00C80911" w:rsidRDefault="007D2498" w:rsidP="00D773B3">
            <w:pPr>
              <w:pStyle w:val="5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7240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563" w:type="dxa"/>
          </w:tcPr>
          <w:p w:rsidR="007D2498" w:rsidRPr="00C80911" w:rsidRDefault="007D2498" w:rsidP="00B84187">
            <w:pPr>
              <w:pStyle w:val="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</w:tbl>
    <w:p w:rsidR="007D2498" w:rsidRPr="002178DB" w:rsidRDefault="007D2498" w:rsidP="00D773B3">
      <w:pPr>
        <w:tabs>
          <w:tab w:val="left" w:pos="1232"/>
        </w:tabs>
        <w:spacing w:line="360" w:lineRule="auto"/>
      </w:pPr>
    </w:p>
    <w:p w:rsidR="007D2498" w:rsidRDefault="007D2498" w:rsidP="00D773B3">
      <w:pPr>
        <w:pStyle w:val="Header"/>
        <w:spacing w:line="240" w:lineRule="auto"/>
        <w:ind w:firstLine="567"/>
      </w:pPr>
    </w:p>
    <w:sectPr w:rsidR="007D2498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98" w:rsidRDefault="007D2498" w:rsidP="004D71BD">
      <w:r>
        <w:separator/>
      </w:r>
    </w:p>
  </w:endnote>
  <w:endnote w:type="continuationSeparator" w:id="0">
    <w:p w:rsidR="007D2498" w:rsidRDefault="007D2498" w:rsidP="004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Arial Unicode MS">
    <w:altName w:val="@Malgun Gothic Semilight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98" w:rsidRDefault="007D2498" w:rsidP="004D71BD">
      <w:r>
        <w:separator/>
      </w:r>
    </w:p>
  </w:footnote>
  <w:footnote w:type="continuationSeparator" w:id="0">
    <w:p w:rsidR="007D2498" w:rsidRDefault="007D2498" w:rsidP="004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5226FF3E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b w:val="0"/>
        <w:i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4FE43CC"/>
    <w:multiLevelType w:val="hybridMultilevel"/>
    <w:tmpl w:val="DA8CB9E6"/>
    <w:lvl w:ilvl="0" w:tplc="0188F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6F51DC"/>
    <w:multiLevelType w:val="hybridMultilevel"/>
    <w:tmpl w:val="3C8648B6"/>
    <w:lvl w:ilvl="0" w:tplc="9C76D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>
    <w:nsid w:val="0D367CFB"/>
    <w:multiLevelType w:val="hybridMultilevel"/>
    <w:tmpl w:val="DDF458E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134EF"/>
    <w:multiLevelType w:val="hybridMultilevel"/>
    <w:tmpl w:val="FFFC1630"/>
    <w:lvl w:ilvl="0" w:tplc="5D469D9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8168B"/>
    <w:multiLevelType w:val="hybridMultilevel"/>
    <w:tmpl w:val="284C437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92F91"/>
    <w:multiLevelType w:val="hybridMultilevel"/>
    <w:tmpl w:val="15F0138A"/>
    <w:lvl w:ilvl="0" w:tplc="4048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C6620"/>
    <w:multiLevelType w:val="hybridMultilevel"/>
    <w:tmpl w:val="2F32E6C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65806"/>
    <w:multiLevelType w:val="multilevel"/>
    <w:tmpl w:val="47A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A2B37"/>
    <w:multiLevelType w:val="hybridMultilevel"/>
    <w:tmpl w:val="8946C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61083C"/>
    <w:multiLevelType w:val="hybridMultilevel"/>
    <w:tmpl w:val="3F6ECDD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807C8"/>
    <w:multiLevelType w:val="hybridMultilevel"/>
    <w:tmpl w:val="0B4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0D4538"/>
    <w:multiLevelType w:val="hybridMultilevel"/>
    <w:tmpl w:val="654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07029F6"/>
    <w:multiLevelType w:val="hybridMultilevel"/>
    <w:tmpl w:val="EEFCE22E"/>
    <w:lvl w:ilvl="0" w:tplc="310AB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03760B"/>
    <w:multiLevelType w:val="hybridMultilevel"/>
    <w:tmpl w:val="A53A14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83628"/>
    <w:multiLevelType w:val="hybridMultilevel"/>
    <w:tmpl w:val="93B05C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51D68"/>
    <w:multiLevelType w:val="multilevel"/>
    <w:tmpl w:val="B54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214CE"/>
    <w:multiLevelType w:val="hybridMultilevel"/>
    <w:tmpl w:val="B262DAEE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A29F4"/>
    <w:multiLevelType w:val="hybridMultilevel"/>
    <w:tmpl w:val="7E84F04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312E1"/>
    <w:multiLevelType w:val="hybridMultilevel"/>
    <w:tmpl w:val="ECE8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B63070"/>
    <w:multiLevelType w:val="hybridMultilevel"/>
    <w:tmpl w:val="D7FC5AC6"/>
    <w:lvl w:ilvl="0" w:tplc="1B46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C54D6A"/>
    <w:multiLevelType w:val="hybridMultilevel"/>
    <w:tmpl w:val="E1D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130F64"/>
    <w:multiLevelType w:val="hybridMultilevel"/>
    <w:tmpl w:val="69A441A0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30"/>
  </w:num>
  <w:num w:numId="5">
    <w:abstractNumId w:val="6"/>
  </w:num>
  <w:num w:numId="6">
    <w:abstractNumId w:val="13"/>
  </w:num>
  <w:num w:numId="7">
    <w:abstractNumId w:val="10"/>
  </w:num>
  <w:num w:numId="8">
    <w:abstractNumId w:val="23"/>
  </w:num>
  <w:num w:numId="9">
    <w:abstractNumId w:val="14"/>
  </w:num>
  <w:num w:numId="10">
    <w:abstractNumId w:val="17"/>
  </w:num>
  <w:num w:numId="11">
    <w:abstractNumId w:val="2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28"/>
  </w:num>
  <w:num w:numId="18">
    <w:abstractNumId w:val="12"/>
  </w:num>
  <w:num w:numId="19">
    <w:abstractNumId w:val="18"/>
  </w:num>
  <w:num w:numId="20">
    <w:abstractNumId w:val="11"/>
  </w:num>
  <w:num w:numId="21">
    <w:abstractNumId w:val="15"/>
  </w:num>
  <w:num w:numId="22">
    <w:abstractNumId w:val="4"/>
  </w:num>
  <w:num w:numId="23">
    <w:abstractNumId w:val="26"/>
  </w:num>
  <w:num w:numId="24">
    <w:abstractNumId w:val="27"/>
  </w:num>
  <w:num w:numId="25">
    <w:abstractNumId w:val="8"/>
  </w:num>
  <w:num w:numId="26">
    <w:abstractNumId w:val="19"/>
  </w:num>
  <w:num w:numId="27">
    <w:abstractNumId w:val="7"/>
  </w:num>
  <w:num w:numId="28">
    <w:abstractNumId w:val="22"/>
  </w:num>
  <w:num w:numId="29">
    <w:abstractNumId w:val="21"/>
  </w:num>
  <w:num w:numId="30">
    <w:abstractNumId w:val="24"/>
  </w:num>
  <w:num w:numId="31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9B"/>
    <w:rsid w:val="00015144"/>
    <w:rsid w:val="00027019"/>
    <w:rsid w:val="00072129"/>
    <w:rsid w:val="00087AB6"/>
    <w:rsid w:val="00094730"/>
    <w:rsid w:val="000A71D8"/>
    <w:rsid w:val="000B257B"/>
    <w:rsid w:val="000B2A85"/>
    <w:rsid w:val="000B6C1C"/>
    <w:rsid w:val="000E68A6"/>
    <w:rsid w:val="0010462C"/>
    <w:rsid w:val="00111DA7"/>
    <w:rsid w:val="00114CA7"/>
    <w:rsid w:val="0012717A"/>
    <w:rsid w:val="001309FB"/>
    <w:rsid w:val="00146F8D"/>
    <w:rsid w:val="001542F8"/>
    <w:rsid w:val="001603A1"/>
    <w:rsid w:val="00176F3E"/>
    <w:rsid w:val="00194A3A"/>
    <w:rsid w:val="001A5C7E"/>
    <w:rsid w:val="001C141B"/>
    <w:rsid w:val="001D1682"/>
    <w:rsid w:val="001D2B97"/>
    <w:rsid w:val="00200CBD"/>
    <w:rsid w:val="002178DB"/>
    <w:rsid w:val="00277795"/>
    <w:rsid w:val="002C1915"/>
    <w:rsid w:val="002D14D6"/>
    <w:rsid w:val="002D554B"/>
    <w:rsid w:val="0030517A"/>
    <w:rsid w:val="0031247C"/>
    <w:rsid w:val="00320CE3"/>
    <w:rsid w:val="00322A1C"/>
    <w:rsid w:val="00334AB6"/>
    <w:rsid w:val="0035720D"/>
    <w:rsid w:val="00371804"/>
    <w:rsid w:val="0037401F"/>
    <w:rsid w:val="0039311A"/>
    <w:rsid w:val="003D67DC"/>
    <w:rsid w:val="003E60EC"/>
    <w:rsid w:val="00421A5C"/>
    <w:rsid w:val="00447E33"/>
    <w:rsid w:val="00493E40"/>
    <w:rsid w:val="00496ADB"/>
    <w:rsid w:val="004B3036"/>
    <w:rsid w:val="004B3C84"/>
    <w:rsid w:val="004B7B47"/>
    <w:rsid w:val="004C0E98"/>
    <w:rsid w:val="004D71BD"/>
    <w:rsid w:val="004D7757"/>
    <w:rsid w:val="004D7A1A"/>
    <w:rsid w:val="004E061E"/>
    <w:rsid w:val="00514FF5"/>
    <w:rsid w:val="00547B47"/>
    <w:rsid w:val="0055405D"/>
    <w:rsid w:val="00561C2E"/>
    <w:rsid w:val="00566B5D"/>
    <w:rsid w:val="00571EBD"/>
    <w:rsid w:val="00575DDA"/>
    <w:rsid w:val="00586DB4"/>
    <w:rsid w:val="005A0A46"/>
    <w:rsid w:val="005D2F02"/>
    <w:rsid w:val="00624223"/>
    <w:rsid w:val="00630D61"/>
    <w:rsid w:val="00632726"/>
    <w:rsid w:val="006525B7"/>
    <w:rsid w:val="00664AB6"/>
    <w:rsid w:val="00676B2B"/>
    <w:rsid w:val="0068505E"/>
    <w:rsid w:val="006B00D7"/>
    <w:rsid w:val="006C064D"/>
    <w:rsid w:val="006C7BED"/>
    <w:rsid w:val="006E3DA5"/>
    <w:rsid w:val="006F2438"/>
    <w:rsid w:val="006F65D5"/>
    <w:rsid w:val="00731205"/>
    <w:rsid w:val="007A1215"/>
    <w:rsid w:val="007C64C8"/>
    <w:rsid w:val="007D2498"/>
    <w:rsid w:val="007F1692"/>
    <w:rsid w:val="00807B58"/>
    <w:rsid w:val="008424AF"/>
    <w:rsid w:val="008768C5"/>
    <w:rsid w:val="00883567"/>
    <w:rsid w:val="008C1AD1"/>
    <w:rsid w:val="008C7BD1"/>
    <w:rsid w:val="008C7DCE"/>
    <w:rsid w:val="00917046"/>
    <w:rsid w:val="00941B5C"/>
    <w:rsid w:val="00957D8D"/>
    <w:rsid w:val="00964A07"/>
    <w:rsid w:val="009B1DBF"/>
    <w:rsid w:val="00A2392C"/>
    <w:rsid w:val="00A55137"/>
    <w:rsid w:val="00AA462B"/>
    <w:rsid w:val="00B508F7"/>
    <w:rsid w:val="00B80AD6"/>
    <w:rsid w:val="00B84187"/>
    <w:rsid w:val="00B95633"/>
    <w:rsid w:val="00BA07F8"/>
    <w:rsid w:val="00C14BFF"/>
    <w:rsid w:val="00C36387"/>
    <w:rsid w:val="00C57DC8"/>
    <w:rsid w:val="00C77DEA"/>
    <w:rsid w:val="00C80911"/>
    <w:rsid w:val="00CC4C45"/>
    <w:rsid w:val="00CD1310"/>
    <w:rsid w:val="00CE13CD"/>
    <w:rsid w:val="00D5259D"/>
    <w:rsid w:val="00D74247"/>
    <w:rsid w:val="00D773B3"/>
    <w:rsid w:val="00D8198F"/>
    <w:rsid w:val="00D841BA"/>
    <w:rsid w:val="00D9106A"/>
    <w:rsid w:val="00DA3204"/>
    <w:rsid w:val="00DD151B"/>
    <w:rsid w:val="00E2350F"/>
    <w:rsid w:val="00E30BEB"/>
    <w:rsid w:val="00E3452C"/>
    <w:rsid w:val="00E415C7"/>
    <w:rsid w:val="00E46DBC"/>
    <w:rsid w:val="00E503E2"/>
    <w:rsid w:val="00E546C7"/>
    <w:rsid w:val="00E920C0"/>
    <w:rsid w:val="00E95EBF"/>
    <w:rsid w:val="00EA0D95"/>
    <w:rsid w:val="00EB3DCF"/>
    <w:rsid w:val="00EE0848"/>
    <w:rsid w:val="00EE2587"/>
    <w:rsid w:val="00EE7644"/>
    <w:rsid w:val="00F26036"/>
    <w:rsid w:val="00F36A56"/>
    <w:rsid w:val="00F5009B"/>
    <w:rsid w:val="00F52DE9"/>
    <w:rsid w:val="00F63228"/>
    <w:rsid w:val="00F64E47"/>
    <w:rsid w:val="00F669B1"/>
    <w:rsid w:val="00F71358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2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4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2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4223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4223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4223"/>
    <w:rPr>
      <w:rFonts w:ascii="Cambria" w:hAnsi="Cambria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4D71BD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4D71BD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4D71BD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71BD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4D71B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D71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D71BD"/>
    <w:rPr>
      <w:rFonts w:eastAsia="Times New Roman"/>
    </w:rPr>
  </w:style>
  <w:style w:type="character" w:customStyle="1" w:styleId="ListParagraphChar1">
    <w:name w:val="List Paragraph Char1"/>
    <w:link w:val="ListParagraph"/>
    <w:uiPriority w:val="99"/>
    <w:locked/>
    <w:rsid w:val="004D71BD"/>
  </w:style>
  <w:style w:type="paragraph" w:customStyle="1" w:styleId="a">
    <w:name w:val="Курсив"/>
    <w:basedOn w:val="Normal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Normal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0">
    <w:name w:val="Буллит"/>
    <w:basedOn w:val="Normal"/>
    <w:link w:val="a1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0"/>
      <w:szCs w:val="20"/>
    </w:rPr>
  </w:style>
  <w:style w:type="character" w:customStyle="1" w:styleId="a1">
    <w:name w:val="Буллит Знак"/>
    <w:link w:val="a0"/>
    <w:uiPriority w:val="99"/>
    <w:locked/>
    <w:rsid w:val="00624223"/>
    <w:rPr>
      <w:rFonts w:ascii="NewtonCSanPi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2">
    <w:name w:val="Основной"/>
    <w:basedOn w:val="Normal"/>
    <w:link w:val="a3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3">
    <w:name w:val="Основной Знак"/>
    <w:link w:val="a2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B80AD6"/>
    <w:rPr>
      <w:rFonts w:eastAsia="Times New Roman"/>
      <w:lang w:eastAsia="en-US"/>
    </w:rPr>
  </w:style>
  <w:style w:type="character" w:customStyle="1" w:styleId="NoSpacingChar">
    <w:name w:val="No Spacing Char"/>
    <w:aliases w:val="основа Char,Без интервала1 Char"/>
    <w:link w:val="NoSpacing1"/>
    <w:uiPriority w:val="99"/>
    <w:locked/>
    <w:rsid w:val="00B80AD6"/>
    <w:rPr>
      <w:rFonts w:eastAsia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AD6"/>
    <w:rPr>
      <w:rFonts w:ascii="SchoolBookAC" w:hAnsi="SchoolBookAC"/>
      <w:sz w:val="22"/>
    </w:rPr>
  </w:style>
  <w:style w:type="paragraph" w:customStyle="1" w:styleId="10">
    <w:name w:val="Обычный1"/>
    <w:uiPriority w:val="99"/>
    <w:rsid w:val="00194A3A"/>
    <w:rPr>
      <w:rFonts w:eastAsia="Times New Roman" w:cs="Calibri"/>
      <w:color w:val="000000"/>
      <w:sz w:val="20"/>
      <w:szCs w:val="20"/>
    </w:rPr>
  </w:style>
  <w:style w:type="paragraph" w:customStyle="1" w:styleId="11">
    <w:name w:val="Абзац списка1"/>
    <w:basedOn w:val="Normal"/>
    <w:link w:val="ListParagraphChar"/>
    <w:uiPriority w:val="99"/>
    <w:rsid w:val="0055405D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55405D"/>
    <w:rPr>
      <w:rFonts w:ascii="Times New Roman" w:hAnsi="Times New Roman"/>
    </w:rPr>
  </w:style>
  <w:style w:type="character" w:customStyle="1" w:styleId="c3">
    <w:name w:val="c3"/>
    <w:uiPriority w:val="99"/>
    <w:rsid w:val="0055405D"/>
  </w:style>
  <w:style w:type="paragraph" w:customStyle="1" w:styleId="2">
    <w:name w:val="Абзац списка2"/>
    <w:basedOn w:val="Normal"/>
    <w:uiPriority w:val="99"/>
    <w:rsid w:val="004B7B47"/>
    <w:pPr>
      <w:spacing w:before="40" w:after="40"/>
    </w:pPr>
    <w:rPr>
      <w:rFonts w:eastAsia="Times New Roman"/>
      <w:sz w:val="20"/>
      <w:szCs w:val="20"/>
    </w:rPr>
  </w:style>
  <w:style w:type="paragraph" w:customStyle="1" w:styleId="3">
    <w:name w:val="Абзац списка3"/>
    <w:basedOn w:val="Normal"/>
    <w:uiPriority w:val="99"/>
    <w:rsid w:val="00087AB6"/>
    <w:pPr>
      <w:spacing w:before="40" w:after="40"/>
    </w:pPr>
    <w:rPr>
      <w:rFonts w:eastAsia="Times New Roman"/>
      <w:sz w:val="20"/>
      <w:szCs w:val="20"/>
    </w:rPr>
  </w:style>
  <w:style w:type="paragraph" w:customStyle="1" w:styleId="4">
    <w:name w:val="Абзац списка4"/>
    <w:basedOn w:val="Normal"/>
    <w:uiPriority w:val="99"/>
    <w:rsid w:val="00B508F7"/>
    <w:pPr>
      <w:spacing w:before="40" w:after="40"/>
    </w:pPr>
    <w:rPr>
      <w:rFonts w:eastAsia="Times New Roman"/>
      <w:sz w:val="20"/>
      <w:szCs w:val="20"/>
    </w:rPr>
  </w:style>
  <w:style w:type="character" w:customStyle="1" w:styleId="20">
    <w:name w:val="Знак Знак2"/>
    <w:uiPriority w:val="99"/>
    <w:semiHidden/>
    <w:rsid w:val="00E2350F"/>
    <w:rPr>
      <w:rFonts w:ascii="Cambria" w:hAnsi="Cambria"/>
      <w:b/>
      <w:i/>
      <w:color w:val="4F81BD"/>
      <w:sz w:val="24"/>
      <w:lang w:val="ru-RU" w:eastAsia="ru-RU"/>
    </w:rPr>
  </w:style>
  <w:style w:type="character" w:customStyle="1" w:styleId="c1">
    <w:name w:val="c1"/>
    <w:uiPriority w:val="99"/>
    <w:rsid w:val="00E2350F"/>
  </w:style>
  <w:style w:type="paragraph" w:customStyle="1" w:styleId="5">
    <w:name w:val="Абзац списка5"/>
    <w:basedOn w:val="Normal"/>
    <w:uiPriority w:val="99"/>
    <w:rsid w:val="00D773B3"/>
    <w:pPr>
      <w:spacing w:before="40" w:after="4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9</Pages>
  <Words>3664</Words>
  <Characters>20890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34</cp:revision>
  <dcterms:created xsi:type="dcterms:W3CDTF">2019-02-05T16:46:00Z</dcterms:created>
  <dcterms:modified xsi:type="dcterms:W3CDTF">2019-03-11T14:29:00Z</dcterms:modified>
</cp:coreProperties>
</file>